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A2F48" w:rsidRDefault="009A2F48" w:rsidP="009A2F4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1C481DA" wp14:editId="6AB63FDD">
            <wp:simplePos x="0" y="0"/>
            <wp:positionH relativeFrom="page">
              <wp:posOffset>3600450</wp:posOffset>
            </wp:positionH>
            <wp:positionV relativeFrom="page">
              <wp:posOffset>520681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F48" w:rsidRPr="009A2F48" w:rsidRDefault="009A2F48" w:rsidP="009A2F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2F48" w:rsidRPr="009A2F48" w:rsidRDefault="009A2F48" w:rsidP="009A2F48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F4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A2F48" w:rsidRPr="009A2F48" w:rsidRDefault="009A2F48" w:rsidP="009A2F4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9A2F48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9A2F48" w:rsidRPr="009A2F48" w:rsidRDefault="009A2F48" w:rsidP="009A2F4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9A2F48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9A2F48" w:rsidRPr="009A2F48" w:rsidRDefault="009A2F48" w:rsidP="009A2F4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9A2F48" w:rsidRPr="009A2F48" w:rsidRDefault="009A2F48" w:rsidP="009A2F4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9A2F48">
        <w:rPr>
          <w:rFonts w:ascii="Times New Roman" w:hAnsi="Times New Roman" w:cs="Times New Roman"/>
          <w:b/>
          <w:sz w:val="28"/>
          <w:szCs w:val="28"/>
        </w:rPr>
        <w:t xml:space="preserve"> ХАНТЫ-МАНСИЙСКОГО РАЙОНА</w:t>
      </w:r>
    </w:p>
    <w:p w:rsidR="009A2F48" w:rsidRPr="009A2F48" w:rsidRDefault="009A2F48" w:rsidP="009A2F4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F48" w:rsidRPr="009A2F48" w:rsidRDefault="009A2F48" w:rsidP="009A2F4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F4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A2F48" w:rsidRPr="009A2F48" w:rsidRDefault="009A2F48" w:rsidP="009A2F4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9A2F48" w:rsidRPr="009A2F48" w:rsidRDefault="009A2F48" w:rsidP="009A2F48">
      <w:pPr>
        <w:pStyle w:val="af0"/>
        <w:rPr>
          <w:rFonts w:ascii="Times New Roman" w:hAnsi="Times New Roman" w:cs="Times New Roman"/>
          <w:sz w:val="28"/>
          <w:szCs w:val="28"/>
        </w:rPr>
      </w:pPr>
      <w:r w:rsidRPr="009A2F48">
        <w:rPr>
          <w:rFonts w:ascii="Times New Roman" w:hAnsi="Times New Roman" w:cs="Times New Roman"/>
          <w:sz w:val="28"/>
          <w:szCs w:val="28"/>
        </w:rPr>
        <w:t xml:space="preserve">от </w:t>
      </w:r>
      <w:r w:rsidR="00DB6E43">
        <w:rPr>
          <w:rFonts w:ascii="Times New Roman" w:hAnsi="Times New Roman" w:cs="Times New Roman"/>
          <w:sz w:val="28"/>
          <w:szCs w:val="28"/>
        </w:rPr>
        <w:t>29.08.2019</w:t>
      </w:r>
      <w:r w:rsidRPr="009A2F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B6E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A2F48">
        <w:rPr>
          <w:rFonts w:ascii="Times New Roman" w:hAnsi="Times New Roman" w:cs="Times New Roman"/>
          <w:sz w:val="28"/>
          <w:szCs w:val="28"/>
        </w:rPr>
        <w:t xml:space="preserve">№ </w:t>
      </w:r>
      <w:r w:rsidR="00DB6E43">
        <w:rPr>
          <w:rFonts w:ascii="Times New Roman" w:hAnsi="Times New Roman" w:cs="Times New Roman"/>
          <w:sz w:val="28"/>
          <w:szCs w:val="28"/>
        </w:rPr>
        <w:t>30-</w:t>
      </w:r>
      <w:proofErr w:type="spellStart"/>
      <w:r w:rsidR="00DB6E43"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:rsidR="009A2F48" w:rsidRPr="009A2F48" w:rsidRDefault="009A2F48" w:rsidP="009A2F48">
      <w:pPr>
        <w:pStyle w:val="af0"/>
        <w:rPr>
          <w:rFonts w:ascii="Times New Roman" w:hAnsi="Times New Roman" w:cs="Times New Roman"/>
          <w:i/>
          <w:szCs w:val="24"/>
        </w:rPr>
      </w:pPr>
      <w:r w:rsidRPr="009A2F48">
        <w:rPr>
          <w:rFonts w:ascii="Times New Roman" w:hAnsi="Times New Roman" w:cs="Times New Roman"/>
          <w:i/>
          <w:szCs w:val="24"/>
        </w:rPr>
        <w:t>г. Ханты-Мансийск</w:t>
      </w:r>
    </w:p>
    <w:p w:rsidR="009A2F48" w:rsidRPr="009A2F48" w:rsidRDefault="009A2F48" w:rsidP="009A2F48">
      <w:pPr>
        <w:rPr>
          <w:rFonts w:ascii="Times New Roman" w:hAnsi="Times New Roman" w:cs="Times New Roman"/>
          <w:sz w:val="28"/>
          <w:szCs w:val="28"/>
        </w:rPr>
      </w:pPr>
    </w:p>
    <w:p w:rsidR="009A2F48" w:rsidRPr="00111F5D" w:rsidRDefault="009A2F48" w:rsidP="009A2F48">
      <w:pPr>
        <w:rPr>
          <w:sz w:val="28"/>
          <w:szCs w:val="28"/>
        </w:rPr>
      </w:pPr>
    </w:p>
    <w:p w:rsidR="007150A5" w:rsidRDefault="007150A5" w:rsidP="007150A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:rsidR="004A3746" w:rsidRDefault="007150A5" w:rsidP="007150A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 xml:space="preserve">по проекту решения Думы </w:t>
      </w:r>
    </w:p>
    <w:p w:rsidR="004A3746" w:rsidRDefault="007150A5" w:rsidP="007150A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Ханты-</w:t>
      </w:r>
      <w:r w:rsidR="004A3746">
        <w:rPr>
          <w:rFonts w:ascii="Times New Roman" w:hAnsi="Times New Roman" w:cs="Times New Roman"/>
          <w:sz w:val="28"/>
          <w:szCs w:val="28"/>
        </w:rPr>
        <w:t xml:space="preserve">Мансийского района </w:t>
      </w:r>
      <w:r w:rsidRPr="00312999">
        <w:rPr>
          <w:rFonts w:ascii="Times New Roman" w:hAnsi="Times New Roman" w:cs="Times New Roman"/>
          <w:sz w:val="28"/>
          <w:szCs w:val="28"/>
        </w:rPr>
        <w:t>«О внесении</w:t>
      </w:r>
    </w:p>
    <w:p w:rsidR="007150A5" w:rsidRPr="00312999" w:rsidRDefault="007150A5" w:rsidP="007150A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 xml:space="preserve">изменений и дополнений в Устав </w:t>
      </w:r>
    </w:p>
    <w:p w:rsidR="007150A5" w:rsidRPr="00312999" w:rsidRDefault="007150A5" w:rsidP="007150A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7150A5" w:rsidRPr="00312999" w:rsidRDefault="007150A5" w:rsidP="007150A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0A5" w:rsidRPr="00312999" w:rsidRDefault="009A2F48" w:rsidP="004A374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150A5" w:rsidRPr="00312999">
        <w:rPr>
          <w:rFonts w:ascii="Times New Roman" w:hAnsi="Times New Roman" w:cs="Times New Roman"/>
          <w:sz w:val="28"/>
          <w:szCs w:val="28"/>
        </w:rPr>
        <w:t>а основании статьи 28 Федерального закона от 06.10.2003 № 131-ФЗ «Об общих принципах организации местного самоуправления в Российской Федерации», статьи 12 Устава Ханты-Мансийского района, в соответствии с Порядком организации и проведения публичных слушаний в Ханты-Мансийском районе, утвержденным решением Думы Ханты-Мансийс</w:t>
      </w:r>
      <w:r>
        <w:rPr>
          <w:rFonts w:ascii="Times New Roman" w:hAnsi="Times New Roman" w:cs="Times New Roman"/>
          <w:sz w:val="28"/>
          <w:szCs w:val="28"/>
        </w:rPr>
        <w:t>кого района от 17.03.2017 № 104,</w:t>
      </w:r>
      <w:r w:rsidRPr="009A2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12999">
        <w:rPr>
          <w:rFonts w:ascii="Times New Roman" w:hAnsi="Times New Roman" w:cs="Times New Roman"/>
          <w:sz w:val="28"/>
          <w:szCs w:val="28"/>
        </w:rPr>
        <w:t xml:space="preserve"> целях обеспечения участия населения Ханты-Мансийского района в осущест</w:t>
      </w:r>
      <w:r>
        <w:rPr>
          <w:rFonts w:ascii="Times New Roman" w:hAnsi="Times New Roman" w:cs="Times New Roman"/>
          <w:sz w:val="28"/>
          <w:szCs w:val="28"/>
        </w:rPr>
        <w:t>влении местного самоуправления:</w:t>
      </w:r>
    </w:p>
    <w:p w:rsidR="007150A5" w:rsidRPr="00312999" w:rsidRDefault="007150A5" w:rsidP="004A374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0A5" w:rsidRPr="00312999" w:rsidRDefault="007150A5" w:rsidP="004A374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для обсуждения проекта решения Думы Ханты-Мансийского района «О внесении изменений и дополнений в Устав Ханты-Мансийского района» (далее –проект) на </w:t>
      </w:r>
      <w:r>
        <w:rPr>
          <w:rFonts w:ascii="Times New Roman" w:hAnsi="Times New Roman" w:cs="Times New Roman"/>
          <w:sz w:val="28"/>
          <w:szCs w:val="28"/>
        </w:rPr>
        <w:t>24.09</w:t>
      </w:r>
      <w:r w:rsidRPr="00312999">
        <w:rPr>
          <w:rFonts w:ascii="Times New Roman" w:hAnsi="Times New Roman" w:cs="Times New Roman"/>
          <w:sz w:val="28"/>
          <w:szCs w:val="28"/>
        </w:rPr>
        <w:t>.2019.</w:t>
      </w:r>
    </w:p>
    <w:p w:rsidR="007150A5" w:rsidRPr="00312999" w:rsidRDefault="007150A5" w:rsidP="004A374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Инициатор проведения публичных слушаний – глава Ханты-Мансийского района.</w:t>
      </w:r>
    </w:p>
    <w:p w:rsidR="007150A5" w:rsidRPr="00312999" w:rsidRDefault="007150A5" w:rsidP="004A374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Время начала публичных слушаний – 18 ч 00 мин.</w:t>
      </w:r>
    </w:p>
    <w:p w:rsidR="007150A5" w:rsidRPr="00312999" w:rsidRDefault="007150A5" w:rsidP="004A374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Место проведения публичных слушаний – г. Ханты-</w:t>
      </w:r>
      <w:proofErr w:type="gramStart"/>
      <w:r w:rsidRPr="00312999">
        <w:rPr>
          <w:rFonts w:ascii="Times New Roman" w:hAnsi="Times New Roman" w:cs="Times New Roman"/>
          <w:sz w:val="28"/>
          <w:szCs w:val="28"/>
        </w:rPr>
        <w:t xml:space="preserve">Мансийск,   </w:t>
      </w:r>
      <w:proofErr w:type="gramEnd"/>
      <w:r w:rsidRPr="00312999">
        <w:rPr>
          <w:rFonts w:ascii="Times New Roman" w:hAnsi="Times New Roman" w:cs="Times New Roman"/>
          <w:sz w:val="28"/>
          <w:szCs w:val="28"/>
        </w:rPr>
        <w:t xml:space="preserve">          ул. Гагарина, 214, здание администрации Ханты-Мансийского района, конференц-зал. </w:t>
      </w:r>
    </w:p>
    <w:p w:rsidR="007150A5" w:rsidRPr="00312999" w:rsidRDefault="007150A5" w:rsidP="004A374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2. Утвердить состав организационного комитета по подготовке и проведени</w:t>
      </w:r>
      <w:r>
        <w:rPr>
          <w:rFonts w:ascii="Times New Roman" w:hAnsi="Times New Roman" w:cs="Times New Roman"/>
          <w:sz w:val="28"/>
          <w:szCs w:val="28"/>
        </w:rPr>
        <w:t>ю публичных слушаний по проекту</w:t>
      </w:r>
      <w:r w:rsidRPr="0031299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150A5" w:rsidRPr="00312999" w:rsidRDefault="007150A5" w:rsidP="004A374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3. Организационному комитету организовать работу в порядке и сроки, установленные Положением о порядке организации и проведения публичных слушаний в Ханты-Мансийском районе, утвержденным решением Думы Ханты-Мансийского района от 17.03.2017 № 104.</w:t>
      </w:r>
    </w:p>
    <w:p w:rsidR="007150A5" w:rsidRPr="00312999" w:rsidRDefault="007150A5" w:rsidP="004A374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312999">
        <w:rPr>
          <w:rFonts w:ascii="Times New Roman" w:hAnsi="Times New Roman" w:cs="Times New Roman"/>
          <w:sz w:val="28"/>
          <w:szCs w:val="28"/>
        </w:rPr>
        <w:t xml:space="preserve"> Срок приема предложений и замечаний по проекту: с </w:t>
      </w:r>
      <w:r>
        <w:rPr>
          <w:rFonts w:ascii="Times New Roman" w:hAnsi="Times New Roman" w:cs="Times New Roman"/>
          <w:sz w:val="28"/>
          <w:szCs w:val="28"/>
        </w:rPr>
        <w:t>30.08</w:t>
      </w:r>
      <w:r w:rsidRPr="00312999">
        <w:rPr>
          <w:rFonts w:ascii="Times New Roman" w:hAnsi="Times New Roman" w:cs="Times New Roman"/>
          <w:sz w:val="28"/>
          <w:szCs w:val="28"/>
        </w:rPr>
        <w:t xml:space="preserve">.2019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12999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19.09</w:t>
      </w:r>
      <w:r w:rsidRPr="00312999">
        <w:rPr>
          <w:rFonts w:ascii="Times New Roman" w:hAnsi="Times New Roman" w:cs="Times New Roman"/>
          <w:sz w:val="28"/>
          <w:szCs w:val="28"/>
        </w:rPr>
        <w:t>.2019.</w:t>
      </w:r>
    </w:p>
    <w:p w:rsidR="007150A5" w:rsidRPr="00312999" w:rsidRDefault="007150A5" w:rsidP="004A374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5. Предложения и замечания по проекту представлять в организационный комитет с указанием фамилии, имени, отчества (последнее – при наличии), даты рождения, адреса места жительства и контактного телефона жителя Ханты-Мансийского района, внесшего предложение:</w:t>
      </w:r>
    </w:p>
    <w:p w:rsidR="007150A5" w:rsidRPr="00312999" w:rsidRDefault="007150A5" w:rsidP="004A374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в письменной форме – в рабочее время (понедельник – с 09 ч 00 мин до 18 ч 00 мин, вторник – пятница –</w:t>
      </w:r>
      <w:r>
        <w:rPr>
          <w:rFonts w:ascii="Times New Roman" w:hAnsi="Times New Roman" w:cs="Times New Roman"/>
          <w:sz w:val="28"/>
          <w:szCs w:val="28"/>
        </w:rPr>
        <w:t xml:space="preserve"> с 09 ч 00 мин до 17 ч 00 мин) </w:t>
      </w:r>
      <w:r w:rsidRPr="00312999">
        <w:rPr>
          <w:rFonts w:ascii="Times New Roman" w:hAnsi="Times New Roman" w:cs="Times New Roman"/>
          <w:sz w:val="28"/>
          <w:szCs w:val="28"/>
        </w:rPr>
        <w:t>по адресу: здание администрации Ханты-Мансийского района, г. Ханты-</w:t>
      </w:r>
      <w:proofErr w:type="gramStart"/>
      <w:r w:rsidRPr="00312999">
        <w:rPr>
          <w:rFonts w:ascii="Times New Roman" w:hAnsi="Times New Roman" w:cs="Times New Roman"/>
          <w:sz w:val="28"/>
          <w:szCs w:val="28"/>
        </w:rPr>
        <w:t xml:space="preserve">Мансийск,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999">
        <w:rPr>
          <w:rFonts w:ascii="Times New Roman" w:hAnsi="Times New Roman" w:cs="Times New Roman"/>
          <w:sz w:val="28"/>
          <w:szCs w:val="28"/>
        </w:rPr>
        <w:t>ул.</w:t>
      </w:r>
      <w:proofErr w:type="gramEnd"/>
      <w:r w:rsidRPr="00312999">
        <w:rPr>
          <w:rFonts w:ascii="Times New Roman" w:hAnsi="Times New Roman" w:cs="Times New Roman"/>
          <w:sz w:val="28"/>
          <w:szCs w:val="28"/>
        </w:rPr>
        <w:t xml:space="preserve"> Гагарина, 214, </w:t>
      </w:r>
      <w:proofErr w:type="spellStart"/>
      <w:r w:rsidRPr="0031299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12999">
        <w:rPr>
          <w:rFonts w:ascii="Times New Roman" w:hAnsi="Times New Roman" w:cs="Times New Roman"/>
          <w:sz w:val="28"/>
          <w:szCs w:val="28"/>
        </w:rPr>
        <w:t xml:space="preserve">. 110 (лицо, ответственное за прием предложений и замечаний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12999">
        <w:rPr>
          <w:rFonts w:ascii="Times New Roman" w:hAnsi="Times New Roman" w:cs="Times New Roman"/>
          <w:sz w:val="28"/>
          <w:szCs w:val="28"/>
        </w:rPr>
        <w:t xml:space="preserve"> проекту – </w:t>
      </w:r>
      <w:proofErr w:type="spellStart"/>
      <w:r w:rsidRPr="00312999">
        <w:rPr>
          <w:rFonts w:ascii="Times New Roman" w:hAnsi="Times New Roman" w:cs="Times New Roman"/>
          <w:sz w:val="28"/>
          <w:szCs w:val="28"/>
        </w:rPr>
        <w:t>Меланич</w:t>
      </w:r>
      <w:proofErr w:type="spellEnd"/>
      <w:r w:rsidRPr="00312999">
        <w:rPr>
          <w:rFonts w:ascii="Times New Roman" w:hAnsi="Times New Roman" w:cs="Times New Roman"/>
          <w:sz w:val="28"/>
          <w:szCs w:val="28"/>
        </w:rPr>
        <w:t xml:space="preserve"> Оксана Юрьевна);</w:t>
      </w:r>
    </w:p>
    <w:p w:rsidR="007150A5" w:rsidRPr="00312999" w:rsidRDefault="007150A5" w:rsidP="004A374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в форме электро</w:t>
      </w:r>
      <w:r w:rsidR="00BD6F29">
        <w:rPr>
          <w:rFonts w:ascii="Times New Roman" w:hAnsi="Times New Roman" w:cs="Times New Roman"/>
          <w:sz w:val="28"/>
          <w:szCs w:val="28"/>
        </w:rPr>
        <w:t>нного документа – в любое время</w:t>
      </w:r>
      <w:r w:rsidRPr="00312999">
        <w:rPr>
          <w:rFonts w:ascii="Times New Roman" w:hAnsi="Times New Roman" w:cs="Times New Roman"/>
          <w:sz w:val="28"/>
          <w:szCs w:val="28"/>
        </w:rPr>
        <w:t xml:space="preserve"> на электронный адрес: melanich@hmrn.ru.</w:t>
      </w:r>
    </w:p>
    <w:p w:rsidR="007150A5" w:rsidRPr="00312999" w:rsidRDefault="009A2F48" w:rsidP="004A374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Редакции газеты «Наш </w:t>
      </w:r>
      <w:r w:rsidR="007150A5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7150A5" w:rsidRPr="0031299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150A5" w:rsidRPr="00312999">
        <w:rPr>
          <w:rFonts w:ascii="Times New Roman" w:hAnsi="Times New Roman" w:cs="Times New Roman"/>
          <w:sz w:val="28"/>
          <w:szCs w:val="28"/>
        </w:rPr>
        <w:t>Гудзовский</w:t>
      </w:r>
      <w:proofErr w:type="spellEnd"/>
      <w:r w:rsidR="007150A5" w:rsidRPr="00312999">
        <w:rPr>
          <w:rFonts w:ascii="Times New Roman" w:hAnsi="Times New Roman" w:cs="Times New Roman"/>
          <w:sz w:val="28"/>
          <w:szCs w:val="28"/>
        </w:rPr>
        <w:t xml:space="preserve"> В.В.)  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0A5" w:rsidRPr="00312999">
        <w:rPr>
          <w:rFonts w:ascii="Times New Roman" w:hAnsi="Times New Roman" w:cs="Times New Roman"/>
          <w:sz w:val="28"/>
          <w:szCs w:val="28"/>
        </w:rPr>
        <w:t xml:space="preserve">в выпуске газеты «Наш район» от </w:t>
      </w:r>
      <w:r w:rsidR="007150A5">
        <w:rPr>
          <w:rFonts w:ascii="Times New Roman" w:hAnsi="Times New Roman" w:cs="Times New Roman"/>
          <w:sz w:val="28"/>
          <w:szCs w:val="28"/>
        </w:rPr>
        <w:t>30.08</w:t>
      </w:r>
      <w:r w:rsidR="007150A5" w:rsidRPr="00312999">
        <w:rPr>
          <w:rFonts w:ascii="Times New Roman" w:hAnsi="Times New Roman" w:cs="Times New Roman"/>
          <w:sz w:val="28"/>
          <w:szCs w:val="28"/>
        </w:rPr>
        <w:t>.2019:</w:t>
      </w:r>
    </w:p>
    <w:p w:rsidR="007150A5" w:rsidRPr="00312999" w:rsidRDefault="007150A5" w:rsidP="004A374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настоящее постановление;</w:t>
      </w:r>
    </w:p>
    <w:p w:rsidR="007150A5" w:rsidRPr="00312999" w:rsidRDefault="007150A5" w:rsidP="004A374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проект решения Думы Ханты-Мансийского района «О внесении изменений и дополнений в Устав Ханты-Мансийского района»;</w:t>
      </w:r>
    </w:p>
    <w:p w:rsidR="007150A5" w:rsidRPr="00312999" w:rsidRDefault="007150A5" w:rsidP="004A374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 xml:space="preserve">Положение о порядке участия граждан в обсуждении проекта Устава Ханты-Мансийского района, решение Думы Ханты-Мансийского района о внесении изменений и дополнений в Устав Ханты-Мансийского района, утвержденное решением Думы Ханты-Мансийского района от 21.09.2006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2999">
        <w:rPr>
          <w:rFonts w:ascii="Times New Roman" w:hAnsi="Times New Roman" w:cs="Times New Roman"/>
          <w:sz w:val="28"/>
          <w:szCs w:val="28"/>
        </w:rPr>
        <w:t>№ 48;</w:t>
      </w:r>
    </w:p>
    <w:p w:rsidR="007150A5" w:rsidRPr="00312999" w:rsidRDefault="007150A5" w:rsidP="004A374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порядке </w:t>
      </w:r>
      <w:r w:rsidRPr="00312999">
        <w:rPr>
          <w:rFonts w:ascii="Times New Roman" w:hAnsi="Times New Roman" w:cs="Times New Roman"/>
          <w:sz w:val="28"/>
          <w:szCs w:val="28"/>
        </w:rPr>
        <w:t xml:space="preserve">учета предложений по проекту Устава Ханты-Мансийского района, проекту решений Думы Ханты-Мансийского района </w:t>
      </w:r>
      <w:r w:rsidR="00E21118">
        <w:rPr>
          <w:rFonts w:ascii="Times New Roman" w:hAnsi="Times New Roman" w:cs="Times New Roman"/>
          <w:sz w:val="28"/>
          <w:szCs w:val="28"/>
        </w:rPr>
        <w:t xml:space="preserve">   </w:t>
      </w:r>
      <w:r w:rsidRPr="00312999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Ханты-Мансийского района, утвержденное решением Думы Ханты-Мансийского района</w:t>
      </w:r>
      <w:r w:rsidR="00E2111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12999">
        <w:rPr>
          <w:rFonts w:ascii="Times New Roman" w:hAnsi="Times New Roman" w:cs="Times New Roman"/>
          <w:sz w:val="28"/>
          <w:szCs w:val="28"/>
        </w:rPr>
        <w:t xml:space="preserve"> от 19.12.2008 № 378.</w:t>
      </w:r>
    </w:p>
    <w:p w:rsidR="007150A5" w:rsidRPr="00312999" w:rsidRDefault="007150A5" w:rsidP="004A374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7. Контроль за выполнением постановления оставляю за собой.</w:t>
      </w:r>
    </w:p>
    <w:p w:rsidR="005747E5" w:rsidRDefault="005747E5" w:rsidP="004A374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FCD" w:rsidRDefault="001F2FCD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2F48" w:rsidRDefault="009A2F4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2F48" w:rsidRDefault="009A2F48" w:rsidP="009A2F4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                                                  К.Р.Минулин</w:t>
      </w:r>
    </w:p>
    <w:p w:rsidR="001F2FCD" w:rsidRDefault="001F2FCD" w:rsidP="00374AE7">
      <w:pPr>
        <w:pStyle w:val="af0"/>
        <w:jc w:val="both"/>
      </w:pPr>
    </w:p>
    <w:p w:rsidR="00374AE7" w:rsidRDefault="00374AE7" w:rsidP="00946C61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74AE7" w:rsidRDefault="00374AE7" w:rsidP="00946C61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A2F48" w:rsidRDefault="009A2F48" w:rsidP="00946C61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A2F48" w:rsidRDefault="009A2F48" w:rsidP="00946C61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A2F48" w:rsidRDefault="009A2F48" w:rsidP="00946C61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A2F48" w:rsidRDefault="009A2F48" w:rsidP="00946C61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A2F48" w:rsidRDefault="009A2F48" w:rsidP="00946C61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A2F48" w:rsidRDefault="009A2F48" w:rsidP="00946C61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74AE7" w:rsidRDefault="00374AE7" w:rsidP="00946C61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46C61" w:rsidRPr="00312999" w:rsidRDefault="00946C61" w:rsidP="00946C61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Приложение </w:t>
      </w:r>
    </w:p>
    <w:p w:rsidR="00946C61" w:rsidRPr="00312999" w:rsidRDefault="00946C61" w:rsidP="00946C61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 постановлению главы </w:t>
      </w:r>
    </w:p>
    <w:p w:rsidR="00946C61" w:rsidRPr="00312999" w:rsidRDefault="00946C61" w:rsidP="00946C61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Ханты-Мансийского района </w:t>
      </w:r>
    </w:p>
    <w:p w:rsidR="00946C61" w:rsidRPr="00312999" w:rsidRDefault="009A2F48" w:rsidP="00946C61">
      <w:pPr>
        <w:shd w:val="clear" w:color="auto" w:fill="FFFFFF"/>
        <w:suppressAutoHyphens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       </w:t>
      </w:r>
      <w:r w:rsidR="00DB6E43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от </w:t>
      </w:r>
      <w:r w:rsidR="00DB6E43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29.08.2019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№</w:t>
      </w:r>
      <w:r w:rsidR="00DB6E43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30-</w:t>
      </w:r>
      <w:proofErr w:type="spellStart"/>
      <w:r w:rsidR="00DB6E43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пг</w:t>
      </w:r>
      <w:proofErr w:type="spellEnd"/>
    </w:p>
    <w:p w:rsidR="00946C61" w:rsidRPr="00312999" w:rsidRDefault="00946C61" w:rsidP="00946C61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46C61" w:rsidRPr="00312999" w:rsidRDefault="00946C61" w:rsidP="00946C61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46C61" w:rsidRPr="00312999" w:rsidRDefault="00946C61" w:rsidP="00946C61">
      <w:pPr>
        <w:shd w:val="clear" w:color="auto" w:fill="FFFFFF"/>
        <w:suppressAutoHyphens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Состав </w:t>
      </w:r>
    </w:p>
    <w:p w:rsidR="00946C61" w:rsidRPr="00312999" w:rsidRDefault="00946C61" w:rsidP="00946C61">
      <w:pPr>
        <w:shd w:val="clear" w:color="auto" w:fill="FFFFFF"/>
        <w:suppressAutoHyphens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организационного комитета по подготовке </w:t>
      </w:r>
    </w:p>
    <w:p w:rsidR="00946C61" w:rsidRPr="00312999" w:rsidRDefault="00946C61" w:rsidP="00946C61">
      <w:pPr>
        <w:shd w:val="clear" w:color="auto" w:fill="FFFFFF"/>
        <w:suppressAutoHyphens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и проведению публичных слушаний по проекту</w:t>
      </w:r>
    </w:p>
    <w:p w:rsidR="00946C61" w:rsidRPr="00312999" w:rsidRDefault="00946C61" w:rsidP="00946C61">
      <w:pPr>
        <w:shd w:val="clear" w:color="auto" w:fill="FFFFFF"/>
        <w:suppressAutoHyphens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решения Думы Ханты-Мансийского района</w:t>
      </w:r>
    </w:p>
    <w:p w:rsidR="00946C61" w:rsidRPr="00312999" w:rsidRDefault="00946C61" w:rsidP="00946C61">
      <w:pPr>
        <w:shd w:val="clear" w:color="auto" w:fill="FFFFFF"/>
        <w:suppressAutoHyphens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«О внесении изменений и дополнений в Устав Ханты-Мансийского района»</w:t>
      </w:r>
    </w:p>
    <w:p w:rsidR="00946C61" w:rsidRPr="00312999" w:rsidRDefault="00946C61" w:rsidP="00946C61">
      <w:pPr>
        <w:shd w:val="clear" w:color="auto" w:fill="FFFFFF"/>
        <w:suppressAutoHyphens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bookmarkStart w:id="0" w:name="_GoBack"/>
      <w:bookmarkEnd w:id="0"/>
    </w:p>
    <w:p w:rsidR="00946C61" w:rsidRPr="00312999" w:rsidRDefault="00946C61" w:rsidP="00946C61">
      <w:pPr>
        <w:shd w:val="clear" w:color="auto" w:fill="FFFFFF"/>
        <w:suppressAutoHyphens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46C61" w:rsidRDefault="00946C61" w:rsidP="00946C61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Ерышев Р.Н.</w:t>
      </w: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– первый заместитель главы Хант-Мансийского района</w:t>
      </w:r>
    </w:p>
    <w:p w:rsidR="00946C61" w:rsidRDefault="00946C61" w:rsidP="00946C61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46C61" w:rsidRPr="00312999" w:rsidRDefault="00946C61" w:rsidP="00946C61">
      <w:pPr>
        <w:shd w:val="clear" w:color="auto" w:fill="FFFFFF"/>
        <w:suppressAutoHyphens w:val="0"/>
        <w:autoSpaceDN w:val="0"/>
        <w:adjustRightInd w:val="0"/>
        <w:ind w:left="2127" w:hanging="212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Осокин С.Г.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– руководитель аппарата Думы Ханты-Мансийского района (по согласованию)</w:t>
      </w:r>
    </w:p>
    <w:p w:rsidR="00946C61" w:rsidRPr="00312999" w:rsidRDefault="00946C61" w:rsidP="00946C61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46C61" w:rsidRPr="00312999" w:rsidRDefault="00946C61" w:rsidP="00946C61">
      <w:pPr>
        <w:shd w:val="clear" w:color="auto" w:fill="FFFFFF"/>
        <w:suppressAutoHyphens w:val="0"/>
        <w:autoSpaceDN w:val="0"/>
        <w:adjustRightInd w:val="0"/>
        <w:ind w:left="2127" w:hanging="212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Минич А.А. </w:t>
      </w: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 xml:space="preserve">– начальник юридическо-правового управления администрации Ханты-Мансийского района </w:t>
      </w:r>
    </w:p>
    <w:p w:rsidR="00946C61" w:rsidRPr="00312999" w:rsidRDefault="00946C61" w:rsidP="00946C61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46C61" w:rsidRPr="00312999" w:rsidRDefault="00946C61" w:rsidP="00946C61">
      <w:pPr>
        <w:shd w:val="clear" w:color="auto" w:fill="FFFFFF"/>
        <w:suppressAutoHyphens w:val="0"/>
        <w:autoSpaceDN w:val="0"/>
        <w:adjustRightInd w:val="0"/>
        <w:ind w:left="2127" w:hanging="212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spellStart"/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Меланич</w:t>
      </w:r>
      <w:proofErr w:type="spellEnd"/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О.Ю.</w:t>
      </w: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– заместитель начальника управления, начальник экспертного отдела юридическо-правового управления администрации Ханты-Мансийского района</w:t>
      </w:r>
    </w:p>
    <w:p w:rsidR="00946C61" w:rsidRPr="00312999" w:rsidRDefault="00946C61" w:rsidP="00946C61">
      <w:pPr>
        <w:shd w:val="clear" w:color="auto" w:fill="FFFFFF"/>
        <w:suppressAutoHyphens w:val="0"/>
        <w:autoSpaceDN w:val="0"/>
        <w:adjustRightInd w:val="0"/>
        <w:ind w:left="2127" w:hanging="212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46C61" w:rsidRDefault="00946C61" w:rsidP="00946C61">
      <w:pPr>
        <w:shd w:val="clear" w:color="auto" w:fill="FFFFFF"/>
        <w:suppressAutoHyphens w:val="0"/>
        <w:autoSpaceDN w:val="0"/>
        <w:adjustRightInd w:val="0"/>
        <w:ind w:left="2127" w:hanging="212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spellStart"/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Оришина</w:t>
      </w:r>
      <w:proofErr w:type="spellEnd"/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Н.И. </w:t>
      </w: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– начальник экспертно-правового отдела аппарата Думы Ханты-Мансийского района (по согласованию)</w:t>
      </w:r>
    </w:p>
    <w:p w:rsidR="00946C61" w:rsidRDefault="00946C61" w:rsidP="00946C61">
      <w:pPr>
        <w:shd w:val="clear" w:color="auto" w:fill="FFFFFF"/>
        <w:suppressAutoHyphens w:val="0"/>
        <w:autoSpaceDN w:val="0"/>
        <w:adjustRightInd w:val="0"/>
        <w:ind w:left="2127" w:hanging="212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46C61" w:rsidRPr="00312999" w:rsidRDefault="00946C61" w:rsidP="00946C61">
      <w:pPr>
        <w:shd w:val="clear" w:color="auto" w:fill="FFFFFF"/>
        <w:suppressAutoHyphens w:val="0"/>
        <w:autoSpaceDN w:val="0"/>
        <w:adjustRightInd w:val="0"/>
        <w:ind w:left="2127" w:hanging="212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Лашова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Е.А.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 xml:space="preserve">– консультант отдела сводного бюджетного планирования и межбюджетных отношений управления по бюджету комитета по финансам администрации Ханты-Мансийского района </w:t>
      </w:r>
    </w:p>
    <w:p w:rsidR="00946C61" w:rsidRPr="00312999" w:rsidRDefault="00946C61" w:rsidP="00946C61">
      <w:pPr>
        <w:shd w:val="clear" w:color="auto" w:fill="FFFFFF"/>
        <w:suppressAutoHyphens w:val="0"/>
        <w:autoSpaceDN w:val="0"/>
        <w:adjustRightInd w:val="0"/>
        <w:ind w:left="2127" w:hanging="212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946C61" w:rsidRPr="00312999" w:rsidRDefault="00946C61" w:rsidP="00946C61">
      <w:pPr>
        <w:shd w:val="clear" w:color="auto" w:fill="FFFFFF"/>
        <w:suppressAutoHyphens w:val="0"/>
        <w:autoSpaceDN w:val="0"/>
        <w:adjustRightInd w:val="0"/>
        <w:ind w:left="2127" w:hanging="212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Бо</w:t>
      </w: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гордаев</w:t>
      </w:r>
      <w:proofErr w:type="spellEnd"/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Р.В. – </w:t>
      </w:r>
      <w:r w:rsidRPr="00312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Молодежной палаты (Молодежного парламента) при Думе Ханты-Мансийского автономного округа – Югры шестого созыва (представитель общественности) (по согласованию)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61DE" w:rsidRDefault="008C61DE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C61DE" w:rsidSect="004A0330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BE3" w:rsidRDefault="005C2BE3">
      <w:r>
        <w:separator/>
      </w:r>
    </w:p>
  </w:endnote>
  <w:endnote w:type="continuationSeparator" w:id="0">
    <w:p w:rsidR="005C2BE3" w:rsidRDefault="005C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BE3" w:rsidRDefault="005C2BE3">
      <w:r>
        <w:separator/>
      </w:r>
    </w:p>
  </w:footnote>
  <w:footnote w:type="continuationSeparator" w:id="0">
    <w:p w:rsidR="005C2BE3" w:rsidRDefault="005C2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71719"/>
      <w:docPartObj>
        <w:docPartGallery w:val="Page Numbers (Top of Page)"/>
        <w:docPartUnique/>
      </w:docPartObj>
    </w:sdtPr>
    <w:sdtEndPr/>
    <w:sdtContent>
      <w:p w:rsidR="004A0330" w:rsidRDefault="004A033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E43" w:rsidRPr="00DB6E43">
          <w:rPr>
            <w:noProof/>
            <w:lang w:val="ru-RU"/>
          </w:rPr>
          <w:t>2</w:t>
        </w:r>
        <w:r>
          <w:fldChar w:fldCharType="end"/>
        </w:r>
      </w:p>
    </w:sdtContent>
  </w:sdt>
  <w:p w:rsidR="00E01453" w:rsidRDefault="00E0145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9784A"/>
    <w:rsid w:val="0016723D"/>
    <w:rsid w:val="001F2FCD"/>
    <w:rsid w:val="00205EF1"/>
    <w:rsid w:val="00251EF2"/>
    <w:rsid w:val="003024D2"/>
    <w:rsid w:val="003361FA"/>
    <w:rsid w:val="00374AE7"/>
    <w:rsid w:val="0042386B"/>
    <w:rsid w:val="004A0330"/>
    <w:rsid w:val="004A3746"/>
    <w:rsid w:val="004E0A4D"/>
    <w:rsid w:val="00532050"/>
    <w:rsid w:val="0054209D"/>
    <w:rsid w:val="005747E5"/>
    <w:rsid w:val="005C2BE3"/>
    <w:rsid w:val="005C4DFF"/>
    <w:rsid w:val="007150A5"/>
    <w:rsid w:val="007455D4"/>
    <w:rsid w:val="007B3D0B"/>
    <w:rsid w:val="007C3F71"/>
    <w:rsid w:val="00833D76"/>
    <w:rsid w:val="00837960"/>
    <w:rsid w:val="008C61DE"/>
    <w:rsid w:val="008E1747"/>
    <w:rsid w:val="00946C61"/>
    <w:rsid w:val="009A2F48"/>
    <w:rsid w:val="009F2050"/>
    <w:rsid w:val="00A91EAB"/>
    <w:rsid w:val="00AB3522"/>
    <w:rsid w:val="00AD3C7A"/>
    <w:rsid w:val="00BD6F29"/>
    <w:rsid w:val="00C8078F"/>
    <w:rsid w:val="00C858C6"/>
    <w:rsid w:val="00D01420"/>
    <w:rsid w:val="00DB6E43"/>
    <w:rsid w:val="00E01453"/>
    <w:rsid w:val="00E039AC"/>
    <w:rsid w:val="00E05809"/>
    <w:rsid w:val="00E21118"/>
    <w:rsid w:val="00ED7A1B"/>
    <w:rsid w:val="00F33FF9"/>
    <w:rsid w:val="00F428B0"/>
    <w:rsid w:val="00FC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13</cp:revision>
  <cp:lastPrinted>2019-08-29T05:28:00Z</cp:lastPrinted>
  <dcterms:created xsi:type="dcterms:W3CDTF">2019-04-09T11:10:00Z</dcterms:created>
  <dcterms:modified xsi:type="dcterms:W3CDTF">2019-08-29T05:29:00Z</dcterms:modified>
</cp:coreProperties>
</file>